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8645" w14:textId="16DDA15C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 xml:space="preserve">Załącznik 1: Formularz odstąpienia przez </w:t>
      </w:r>
      <w:r>
        <w:rPr>
          <w:i/>
          <w:iCs/>
          <w:color w:val="000000"/>
          <w:sz w:val="24"/>
          <w:szCs w:val="24"/>
        </w:rPr>
        <w:t>Konsumenta sensu stricto</w:t>
      </w:r>
      <w:r>
        <w:rPr>
          <w:color w:val="000000"/>
          <w:sz w:val="24"/>
          <w:szCs w:val="24"/>
        </w:rPr>
        <w:t xml:space="preserve"> oraz </w:t>
      </w:r>
      <w:r>
        <w:rPr>
          <w:i/>
          <w:iCs/>
          <w:color w:val="000000"/>
          <w:sz w:val="24"/>
          <w:szCs w:val="24"/>
        </w:rPr>
        <w:t>Przedsiębiorcy na prawach Konsumenta</w:t>
      </w:r>
      <w:r>
        <w:rPr>
          <w:color w:val="000000"/>
          <w:sz w:val="24"/>
          <w:szCs w:val="24"/>
        </w:rPr>
        <w:t xml:space="preserve"> od zawartej umowy</w:t>
      </w:r>
    </w:p>
    <w:p w14:paraId="718FFCA6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  <w:t>Miasto: ___________, dnia: __________ r.</w:t>
      </w:r>
    </w:p>
    <w:p w14:paraId="3BDC689C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Konsument/Przedsiębiorca na prawach Konsumenta:</w:t>
      </w:r>
    </w:p>
    <w:p w14:paraId="11A60FB4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Imię i nazwisko: ________________</w:t>
      </w:r>
    </w:p>
    <w:p w14:paraId="2AB51681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Adres: ________________</w:t>
      </w:r>
    </w:p>
    <w:p w14:paraId="002D097D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E-mail: ________________</w:t>
      </w:r>
    </w:p>
    <w:p w14:paraId="5AD1C3D8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t>Tel: ________________</w:t>
      </w:r>
    </w:p>
    <w:p w14:paraId="3C532198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Przedsiębiorca:</w:t>
      </w:r>
    </w:p>
    <w:p w14:paraId="5C3C8A33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Nazwa: Ikhakima Beauty</w:t>
      </w:r>
    </w:p>
    <w:p w14:paraId="198EB965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t>Adres: ul. Kasprowicza 89, 95-100 Zgierz</w:t>
      </w:r>
    </w:p>
    <w:p w14:paraId="136B1CA1" w14:textId="77777777" w:rsidR="00A533B7" w:rsidRDefault="00A533B7">
      <w:pPr>
        <w:spacing w:before="240" w:after="240" w:line="240" w:lineRule="auto"/>
        <w:jc w:val="both"/>
      </w:pPr>
    </w:p>
    <w:p w14:paraId="0F36042A" w14:textId="77777777" w:rsidR="00A533B7" w:rsidRDefault="00000000">
      <w:pPr>
        <w:spacing w:before="240" w:after="240" w:line="240" w:lineRule="auto"/>
        <w:jc w:val="center"/>
      </w:pP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br/>
        <w:t>FORMULARZ ODSTĄPIENIA PRZEZ KONSUMENTA LUB PRZEDSIĘBIORCY NA PRAWACH KONSUMENTA</w:t>
      </w:r>
      <w:r>
        <w:rPr>
          <w:b/>
          <w:bCs/>
          <w:color w:val="000000"/>
          <w:sz w:val="24"/>
          <w:szCs w:val="24"/>
        </w:rPr>
        <w:br/>
        <w:t>OD UMOWY O ŚWIADCZENIE USŁUG</w:t>
      </w:r>
    </w:p>
    <w:p w14:paraId="264A7129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 xml:space="preserve">Niniejszym, działając na podstawie art. 27 ustawy o prawach konsumenta z dnia 30 maja 2014 r. (tj. </w:t>
      </w:r>
      <w:r>
        <w:rPr>
          <w:i/>
          <w:iCs/>
          <w:color w:val="000000"/>
          <w:sz w:val="24"/>
          <w:szCs w:val="24"/>
        </w:rPr>
        <w:t>Dz.U. z 2020 r. poz. 287</w:t>
      </w:r>
      <w:r>
        <w:rPr>
          <w:color w:val="000000"/>
          <w:sz w:val="24"/>
          <w:szCs w:val="24"/>
        </w:rPr>
        <w:t>, ze zm.), w brzmieniu:</w:t>
      </w:r>
    </w:p>
    <w:p w14:paraId="10E40AB0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Art. 27 ustawy o prawach konsumenta</w:t>
      </w:r>
    </w:p>
    <w:p w14:paraId="177ABEC8" w14:textId="77777777" w:rsidR="00A533B7" w:rsidRDefault="00000000">
      <w:pPr>
        <w:spacing w:before="240" w:after="240" w:line="240" w:lineRule="auto"/>
        <w:jc w:val="both"/>
      </w:pPr>
      <w:r>
        <w:rPr>
          <w:i/>
          <w:iCs/>
          <w:color w:val="000000"/>
          <w:sz w:val="24"/>
          <w:szCs w:val="24"/>
        </w:rPr>
        <w:t>Konsument, który zawarł umowę na odległość lub poza lokalem przedsiębiorstwa, może w terminie 14 dni odstąpić od niej bez podawania przyczyny i bez ponoszenia kosztów, z wyjątkiem kosztów określonych w art. 33, art. 34 ust. 2 i art. 35.</w:t>
      </w:r>
    </w:p>
    <w:p w14:paraId="17166736" w14:textId="77777777" w:rsidR="002902D0" w:rsidRDefault="00000000">
      <w:pPr>
        <w:spacing w:before="240" w:after="24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</w:p>
    <w:p w14:paraId="0A9E9130" w14:textId="77777777" w:rsidR="002902D0" w:rsidRDefault="002902D0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14:paraId="7D7DBC47" w14:textId="77777777" w:rsidR="002902D0" w:rsidRDefault="002902D0">
      <w:pPr>
        <w:spacing w:before="240" w:after="240" w:line="240" w:lineRule="auto"/>
        <w:jc w:val="both"/>
        <w:rPr>
          <w:color w:val="000000"/>
          <w:sz w:val="24"/>
          <w:szCs w:val="24"/>
        </w:rPr>
      </w:pPr>
    </w:p>
    <w:p w14:paraId="5AF5C503" w14:textId="00349D28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lastRenderedPageBreak/>
        <w:t>informuję o odstąpieniu od umowy, zawartej dnia _______________ r., polegającej na:</w:t>
      </w:r>
    </w:p>
    <w:p w14:paraId="2193F36F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43EEC004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3949395D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______________________________________________________________________</w:t>
      </w:r>
    </w:p>
    <w:p w14:paraId="492A6B71" w14:textId="77777777" w:rsidR="00A533B7" w:rsidRDefault="00000000">
      <w:pPr>
        <w:spacing w:before="240" w:after="240" w:line="240" w:lineRule="auto"/>
        <w:jc w:val="both"/>
      </w:pPr>
      <w:r>
        <w:rPr>
          <w:color w:val="000000"/>
          <w:sz w:val="24"/>
          <w:szCs w:val="24"/>
        </w:rPr>
        <w:br/>
        <w:t>W związku z powyższym, uprzejmie proszę o zwrot następującej kwoty pieniężnej, wynikającej z odstąpienia od umowy: ______ zł (słownie: _________________________________), którą należy przelać na następujący numer rachunku bankowego: _________________________.</w:t>
      </w:r>
    </w:p>
    <w:p w14:paraId="7B68B2E7" w14:textId="77777777" w:rsidR="00A533B7" w:rsidRDefault="00A533B7">
      <w:pPr>
        <w:spacing w:before="240" w:after="240" w:line="240" w:lineRule="auto"/>
        <w:jc w:val="both"/>
      </w:pPr>
    </w:p>
    <w:p w14:paraId="7AA4347C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Z wyrazami szacunku,</w:t>
      </w:r>
    </w:p>
    <w:p w14:paraId="087E80E5" w14:textId="77777777" w:rsidR="00A533B7" w:rsidRDefault="00A533B7">
      <w:pPr>
        <w:spacing w:before="240" w:after="240" w:line="240" w:lineRule="auto"/>
        <w:jc w:val="right"/>
      </w:pPr>
    </w:p>
    <w:p w14:paraId="782390CD" w14:textId="77777777" w:rsidR="00A533B7" w:rsidRDefault="00000000">
      <w:pPr>
        <w:spacing w:before="240" w:after="240" w:line="240" w:lineRule="auto"/>
        <w:jc w:val="right"/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  <w:t>__________________</w:t>
      </w:r>
    </w:p>
    <w:p w14:paraId="077710D9" w14:textId="77777777" w:rsidR="00A533B7" w:rsidRDefault="00000000">
      <w:pPr>
        <w:spacing w:before="240" w:after="240" w:line="240" w:lineRule="auto"/>
        <w:jc w:val="right"/>
      </w:pPr>
      <w:r>
        <w:rPr>
          <w:i/>
          <w:iCs/>
          <w:color w:val="000000"/>
          <w:sz w:val="24"/>
          <w:szCs w:val="24"/>
        </w:rPr>
        <w:t>(własnoręczny podpis Konsumenta/Przedsiębiorcy na prawach konsumenta)</w:t>
      </w:r>
    </w:p>
    <w:sectPr w:rsidR="00A533B7" w:rsidSect="000F6147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ABB7" w14:textId="77777777" w:rsidR="00C11B94" w:rsidRDefault="00C11B94" w:rsidP="006E0FDA">
      <w:pPr>
        <w:spacing w:after="0" w:line="240" w:lineRule="auto"/>
      </w:pPr>
      <w:r>
        <w:separator/>
      </w:r>
    </w:p>
  </w:endnote>
  <w:endnote w:type="continuationSeparator" w:id="0">
    <w:p w14:paraId="7EC6E32A" w14:textId="77777777" w:rsidR="00C11B94" w:rsidRDefault="00C11B9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015763"/>
      <w:docPartObj>
        <w:docPartGallery w:val="Page Numbers (Bottom of Page)"/>
        <w:docPartUnique/>
      </w:docPartObj>
    </w:sdtPr>
    <w:sdtContent>
      <w:sdt>
        <w:sdtPr>
          <w:id w:val="641351552"/>
          <w:docPartObj>
            <w:docPartGallery w:val="Page Numbers (Top of Page)"/>
            <w:docPartUnique/>
          </w:docPartObj>
        </w:sdtPr>
        <w:sdtContent>
          <w:p w14:paraId="2152D948" w14:textId="424D271A" w:rsidR="00AB222B" w:rsidRDefault="002902D0">
            <w:pPr>
              <w:pStyle w:val="MyFooter"/>
              <w:jc w:val="right"/>
            </w:pPr>
            <w:r>
              <w:t>Strona</w:t>
            </w:r>
            <w:r w:rsidR="00000000">
              <w:t xml:space="preserve"> </w:t>
            </w:r>
            <w:r w:rsidR="00000000">
              <w:fldChar w:fldCharType="begin"/>
            </w:r>
            <w:r w:rsidR="00000000">
              <w:instrText xml:space="preserve">PAGE </w:instrText>
            </w:r>
            <w:r w:rsidR="00000000">
              <w:fldChar w:fldCharType="separate"/>
            </w:r>
            <w:r w:rsidR="00000000">
              <w:t>1</w:t>
            </w:r>
            <w:r w:rsidR="00000000">
              <w:fldChar w:fldCharType="end"/>
            </w:r>
            <w:r w:rsidR="00000000">
              <w:t xml:space="preserve"> </w:t>
            </w:r>
            <w:r>
              <w:t>z</w:t>
            </w:r>
            <w:r w:rsidR="00000000">
              <w:t xml:space="preserve"> </w:t>
            </w:r>
            <w:r w:rsidR="00000000">
              <w:fldChar w:fldCharType="begin"/>
            </w:r>
            <w:r w:rsidR="00000000">
              <w:instrText xml:space="preserve">NUMPAGES  </w:instrText>
            </w:r>
            <w:r w:rsidR="00000000">
              <w:fldChar w:fldCharType="separate"/>
            </w:r>
            <w:r w:rsidR="00000000">
              <w:t>1</w:t>
            </w:r>
            <w:r w:rsidR="00000000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8706" w14:textId="77777777" w:rsidR="00C11B94" w:rsidRDefault="00C11B94" w:rsidP="006E0FDA">
      <w:pPr>
        <w:spacing w:after="0" w:line="240" w:lineRule="auto"/>
      </w:pPr>
      <w:r>
        <w:separator/>
      </w:r>
    </w:p>
  </w:footnote>
  <w:footnote w:type="continuationSeparator" w:id="0">
    <w:p w14:paraId="4419AFD7" w14:textId="77777777" w:rsidR="00C11B94" w:rsidRDefault="00C11B9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64F25AB"/>
    <w:multiLevelType w:val="hybridMultilevel"/>
    <w:tmpl w:val="A6B050A4"/>
    <w:lvl w:ilvl="0" w:tplc="88437499">
      <w:start w:val="1"/>
      <w:numFmt w:val="decimal"/>
      <w:lvlText w:val="%1."/>
      <w:lvlJc w:val="left"/>
      <w:pPr>
        <w:ind w:left="720" w:hanging="360"/>
      </w:pPr>
    </w:lvl>
    <w:lvl w:ilvl="1" w:tplc="88437499" w:tentative="1">
      <w:start w:val="1"/>
      <w:numFmt w:val="lowerLetter"/>
      <w:lvlText w:val="%2."/>
      <w:lvlJc w:val="left"/>
      <w:pPr>
        <w:ind w:left="1440" w:hanging="360"/>
      </w:pPr>
    </w:lvl>
    <w:lvl w:ilvl="2" w:tplc="88437499" w:tentative="1">
      <w:start w:val="1"/>
      <w:numFmt w:val="lowerRoman"/>
      <w:lvlText w:val="%3."/>
      <w:lvlJc w:val="right"/>
      <w:pPr>
        <w:ind w:left="2160" w:hanging="180"/>
      </w:pPr>
    </w:lvl>
    <w:lvl w:ilvl="3" w:tplc="88437499" w:tentative="1">
      <w:start w:val="1"/>
      <w:numFmt w:val="decimal"/>
      <w:lvlText w:val="%4."/>
      <w:lvlJc w:val="left"/>
      <w:pPr>
        <w:ind w:left="2880" w:hanging="360"/>
      </w:pPr>
    </w:lvl>
    <w:lvl w:ilvl="4" w:tplc="88437499" w:tentative="1">
      <w:start w:val="1"/>
      <w:numFmt w:val="lowerLetter"/>
      <w:lvlText w:val="%5."/>
      <w:lvlJc w:val="left"/>
      <w:pPr>
        <w:ind w:left="3600" w:hanging="360"/>
      </w:pPr>
    </w:lvl>
    <w:lvl w:ilvl="5" w:tplc="88437499" w:tentative="1">
      <w:start w:val="1"/>
      <w:numFmt w:val="lowerRoman"/>
      <w:lvlText w:val="%6."/>
      <w:lvlJc w:val="right"/>
      <w:pPr>
        <w:ind w:left="4320" w:hanging="180"/>
      </w:pPr>
    </w:lvl>
    <w:lvl w:ilvl="6" w:tplc="88437499" w:tentative="1">
      <w:start w:val="1"/>
      <w:numFmt w:val="decimal"/>
      <w:lvlText w:val="%7."/>
      <w:lvlJc w:val="left"/>
      <w:pPr>
        <w:ind w:left="5040" w:hanging="360"/>
      </w:pPr>
    </w:lvl>
    <w:lvl w:ilvl="7" w:tplc="88437499" w:tentative="1">
      <w:start w:val="1"/>
      <w:numFmt w:val="lowerLetter"/>
      <w:lvlText w:val="%8."/>
      <w:lvlJc w:val="left"/>
      <w:pPr>
        <w:ind w:left="5760" w:hanging="360"/>
      </w:pPr>
    </w:lvl>
    <w:lvl w:ilvl="8" w:tplc="884374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2584"/>
    <w:multiLevelType w:val="hybridMultilevel"/>
    <w:tmpl w:val="FDD0BF08"/>
    <w:lvl w:ilvl="0" w:tplc="4351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0539176">
    <w:abstractNumId w:val="5"/>
  </w:num>
  <w:num w:numId="2" w16cid:durableId="38672563">
    <w:abstractNumId w:val="7"/>
  </w:num>
  <w:num w:numId="3" w16cid:durableId="1733309532">
    <w:abstractNumId w:val="8"/>
  </w:num>
  <w:num w:numId="4" w16cid:durableId="482935956">
    <w:abstractNumId w:val="6"/>
  </w:num>
  <w:num w:numId="5" w16cid:durableId="750085655">
    <w:abstractNumId w:val="1"/>
  </w:num>
  <w:num w:numId="6" w16cid:durableId="1122454290">
    <w:abstractNumId w:val="0"/>
  </w:num>
  <w:num w:numId="7" w16cid:durableId="580796386">
    <w:abstractNumId w:val="4"/>
  </w:num>
  <w:num w:numId="8" w16cid:durableId="198713743">
    <w:abstractNumId w:val="3"/>
  </w:num>
  <w:num w:numId="9" w16cid:durableId="50347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902D0"/>
    <w:rsid w:val="003554BC"/>
    <w:rsid w:val="00361FF4"/>
    <w:rsid w:val="003B5299"/>
    <w:rsid w:val="00493A0C"/>
    <w:rsid w:val="004D6B48"/>
    <w:rsid w:val="00531A4E"/>
    <w:rsid w:val="00535F5A"/>
    <w:rsid w:val="00555F58"/>
    <w:rsid w:val="006810FB"/>
    <w:rsid w:val="006E6663"/>
    <w:rsid w:val="008B3AC2"/>
    <w:rsid w:val="008F680D"/>
    <w:rsid w:val="00A533B7"/>
    <w:rsid w:val="00AC197E"/>
    <w:rsid w:val="00B21D59"/>
    <w:rsid w:val="00BD419F"/>
    <w:rsid w:val="00C11B94"/>
    <w:rsid w:val="00DF064E"/>
    <w:rsid w:val="00EF417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19B0"/>
  <w15:docId w15:val="{9D1504F0-6432-4CBD-9BED-AFB0A73D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Footer">
    <w:name w:val="MyFooter"/>
    <w:link w:val="MyFooterCar"/>
    <w:uiPriority w:val="99"/>
    <w:semiHidden/>
    <w:unhideWhenUsed/>
    <w:rsid w:val="006E0FDA"/>
    <w:rPr>
      <w:i/>
      <w:color w:val="808080"/>
      <w:sz w:val="20"/>
    </w:rPr>
  </w:style>
  <w:style w:type="character" w:customStyle="1" w:styleId="MyFooterCar">
    <w:name w:val="MyFooterCar"/>
    <w:link w:val="MyFooter"/>
    <w:uiPriority w:val="99"/>
    <w:semiHidden/>
    <w:unhideWhenUsed/>
    <w:rsid w:val="006E0FDA"/>
    <w:rPr>
      <w:i/>
      <w:color w:val="808080"/>
      <w:sz w:val="20"/>
    </w:rPr>
  </w:style>
  <w:style w:type="paragraph" w:styleId="Nagwek">
    <w:name w:val="header"/>
    <w:basedOn w:val="Normalny"/>
    <w:link w:val="NagwekZnak"/>
    <w:uiPriority w:val="99"/>
    <w:unhideWhenUsed/>
    <w:rsid w:val="002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2D0"/>
  </w:style>
  <w:style w:type="paragraph" w:styleId="Stopka">
    <w:name w:val="footer"/>
    <w:basedOn w:val="Normalny"/>
    <w:link w:val="StopkaZnak"/>
    <w:uiPriority w:val="99"/>
    <w:unhideWhenUsed/>
    <w:rsid w:val="00290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Helvetic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Helvetic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Maciej 47911</cp:lastModifiedBy>
  <cp:revision>3</cp:revision>
  <dcterms:created xsi:type="dcterms:W3CDTF">2022-11-14T11:15:00Z</dcterms:created>
  <dcterms:modified xsi:type="dcterms:W3CDTF">2022-11-14T13:10:00Z</dcterms:modified>
</cp:coreProperties>
</file>